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0B" w:rsidRDefault="00795FBE" w:rsidP="00795FBE">
      <w:pPr>
        <w:spacing w:before="65"/>
        <w:ind w:left="2848" w:right="2867"/>
        <w:rPr>
          <w:sz w:val="28"/>
          <w:szCs w:val="28"/>
        </w:rPr>
      </w:pPr>
      <w:r>
        <w:rPr>
          <w:b/>
          <w:sz w:val="28"/>
          <w:szCs w:val="28"/>
        </w:rPr>
        <w:t xml:space="preserve">PHIẾU KHAI BÁO THÔNG TIN                  </w:t>
      </w:r>
      <w:r w:rsidR="0058344D">
        <w:rPr>
          <w:rFonts w:eastAsia="Times New Roman"/>
          <w:b/>
          <w:sz w:val="28"/>
          <w:szCs w:val="28"/>
        </w:rPr>
        <w:t xml:space="preserve"> </w:t>
      </w:r>
    </w:p>
    <w:p w:rsidR="0091000B" w:rsidRDefault="0091000B">
      <w:pPr>
        <w:spacing w:before="6" w:line="100" w:lineRule="exact"/>
        <w:rPr>
          <w:sz w:val="11"/>
          <w:szCs w:val="11"/>
        </w:rPr>
      </w:pPr>
    </w:p>
    <w:p w:rsidR="0091000B" w:rsidRDefault="0058344D" w:rsidP="005E6300">
      <w:pPr>
        <w:ind w:left="232" w:right="193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(Phục vụ công tác quản lý, xác nhận chấp hành </w:t>
      </w:r>
      <w:r w:rsidR="005E6300">
        <w:rPr>
          <w:rFonts w:eastAsia="Times New Roman"/>
          <w:sz w:val="24"/>
          <w:szCs w:val="24"/>
        </w:rPr>
        <w:t>hợp đồng của lao động EPS</w:t>
      </w:r>
      <w:r>
        <w:rPr>
          <w:rFonts w:eastAsia="Times New Roman"/>
          <w:sz w:val="24"/>
          <w:szCs w:val="24"/>
        </w:rPr>
        <w:t>).</w:t>
      </w:r>
    </w:p>
    <w:p w:rsidR="0091000B" w:rsidRDefault="0091000B">
      <w:pPr>
        <w:spacing w:before="4" w:line="180" w:lineRule="exact"/>
        <w:rPr>
          <w:sz w:val="19"/>
          <w:szCs w:val="19"/>
        </w:rPr>
      </w:pPr>
    </w:p>
    <w:p w:rsidR="0091000B" w:rsidRDefault="00795FBE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THÔNG TIN NGƯỜI KHAI BÁ</w:t>
      </w:r>
      <w:r w:rsidR="0058344D">
        <w:rPr>
          <w:rFonts w:eastAsia="Times New Roman"/>
          <w:b/>
          <w:sz w:val="22"/>
          <w:szCs w:val="22"/>
        </w:rPr>
        <w:t>O:</w:t>
      </w:r>
    </w:p>
    <w:p w:rsidR="0091000B" w:rsidRDefault="0091000B">
      <w:pPr>
        <w:spacing w:before="7" w:line="180" w:lineRule="exact"/>
        <w:rPr>
          <w:sz w:val="18"/>
          <w:szCs w:val="18"/>
        </w:rPr>
      </w:pPr>
    </w:p>
    <w:p w:rsidR="0091000B" w:rsidRDefault="0058344D" w:rsidP="005E6300">
      <w:pPr>
        <w:ind w:left="64" w:right="10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Họ và tên: …………………………................................ Ngày, tháng, năm sinh: …………….........</w:t>
      </w:r>
    </w:p>
    <w:p w:rsidR="0091000B" w:rsidRDefault="0058344D">
      <w:pPr>
        <w:spacing w:before="65"/>
        <w:ind w:left="1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Số hộ chiếu: …… ………. Ngày hết hạn hộ chiếu: …………..Số CMND …………….…………</w:t>
      </w:r>
      <w:r w:rsidR="00AD7C48">
        <w:rPr>
          <w:rFonts w:eastAsia="Times New Roman"/>
          <w:sz w:val="24"/>
          <w:szCs w:val="24"/>
        </w:rPr>
        <w:t>…….</w:t>
      </w:r>
    </w:p>
    <w:p w:rsidR="0091000B" w:rsidRDefault="0058344D">
      <w:pPr>
        <w:spacing w:before="65"/>
        <w:ind w:left="1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Ngày nhập cảnh Hàn Quốc:  ......./......./20...........</w:t>
      </w:r>
    </w:p>
    <w:p w:rsidR="0091000B" w:rsidRDefault="0091000B">
      <w:pPr>
        <w:spacing w:before="1" w:line="200" w:lineRule="exact"/>
      </w:pPr>
    </w:p>
    <w:p w:rsidR="0091000B" w:rsidRDefault="0058344D">
      <w:pPr>
        <w:ind w:left="102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THÔNG TIN CẦN KHAI BÁO:</w:t>
      </w:r>
    </w:p>
    <w:p w:rsidR="0091000B" w:rsidRDefault="0091000B">
      <w:pPr>
        <w:spacing w:before="9" w:line="180" w:lineRule="exact"/>
        <w:rPr>
          <w:sz w:val="18"/>
          <w:szCs w:val="18"/>
        </w:rPr>
      </w:pPr>
    </w:p>
    <w:p w:rsidR="0091000B" w:rsidRDefault="0058344D">
      <w:pPr>
        <w:spacing w:line="260" w:lineRule="exact"/>
        <w:ind w:left="102"/>
        <w:rPr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>1. Mục đích khai báo:</w:t>
      </w:r>
    </w:p>
    <w:p w:rsidR="0091000B" w:rsidRDefault="0058344D">
      <w:pPr>
        <w:spacing w:line="340" w:lineRule="exact"/>
        <w:ind w:left="102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position w:val="-2"/>
          <w:sz w:val="36"/>
          <w:szCs w:val="36"/>
        </w:rPr>
        <w:t></w:t>
      </w:r>
      <w:r>
        <w:rPr>
          <w:rFonts w:eastAsia="Times New Roman"/>
          <w:position w:val="-2"/>
          <w:sz w:val="24"/>
          <w:szCs w:val="24"/>
        </w:rPr>
        <w:t xml:space="preserve">Khai báo lần đầu                               </w:t>
      </w:r>
      <w:r>
        <w:rPr>
          <w:rFonts w:ascii="Arial Unicode MS" w:eastAsia="Arial Unicode MS" w:hAnsi="Arial Unicode MS" w:cs="Arial Unicode MS"/>
          <w:position w:val="-2"/>
          <w:sz w:val="36"/>
          <w:szCs w:val="36"/>
        </w:rPr>
        <w:t></w:t>
      </w:r>
      <w:r>
        <w:rPr>
          <w:rFonts w:eastAsia="Times New Roman"/>
          <w:position w:val="-2"/>
          <w:sz w:val="24"/>
          <w:szCs w:val="24"/>
        </w:rPr>
        <w:t>Khai báo về nước</w:t>
      </w:r>
    </w:p>
    <w:p w:rsidR="0091000B" w:rsidRDefault="0058344D">
      <w:pPr>
        <w:spacing w:line="340" w:lineRule="exact"/>
        <w:ind w:left="102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position w:val="-2"/>
          <w:sz w:val="36"/>
          <w:szCs w:val="36"/>
        </w:rPr>
        <w:t></w:t>
      </w:r>
      <w:r>
        <w:rPr>
          <w:rFonts w:eastAsia="Times New Roman"/>
          <w:position w:val="-2"/>
          <w:sz w:val="24"/>
          <w:szCs w:val="24"/>
        </w:rPr>
        <w:t xml:space="preserve">Khai báo thay đổi số điện thoại         </w:t>
      </w:r>
      <w:r>
        <w:rPr>
          <w:rFonts w:ascii="Arial Unicode MS" w:eastAsia="Arial Unicode MS" w:hAnsi="Arial Unicode MS" w:cs="Arial Unicode MS"/>
          <w:position w:val="-2"/>
          <w:sz w:val="36"/>
          <w:szCs w:val="36"/>
        </w:rPr>
        <w:t></w:t>
      </w:r>
      <w:r>
        <w:rPr>
          <w:rFonts w:eastAsia="Times New Roman"/>
          <w:position w:val="-2"/>
          <w:sz w:val="24"/>
          <w:szCs w:val="24"/>
        </w:rPr>
        <w:t>Khai báo chuyển công ty lần thứ: …..</w:t>
      </w:r>
    </w:p>
    <w:p w:rsidR="0091000B" w:rsidRDefault="0091000B">
      <w:pPr>
        <w:spacing w:before="5" w:line="180" w:lineRule="exact"/>
        <w:rPr>
          <w:sz w:val="18"/>
          <w:szCs w:val="18"/>
        </w:rPr>
      </w:pPr>
    </w:p>
    <w:p w:rsidR="0091000B" w:rsidRDefault="0058344D">
      <w:pPr>
        <w:ind w:left="102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Ngày chấm dứt hợp đồng lao động với công ty cũ: …../…../20….(Nếu chuyển công ty)</w:t>
      </w:r>
    </w:p>
    <w:p w:rsidR="0091000B" w:rsidRDefault="0091000B">
      <w:pPr>
        <w:spacing w:before="5" w:line="180" w:lineRule="exact"/>
        <w:rPr>
          <w:sz w:val="18"/>
          <w:szCs w:val="18"/>
        </w:rPr>
      </w:pPr>
    </w:p>
    <w:p w:rsidR="0091000B" w:rsidRDefault="0058344D">
      <w:pPr>
        <w:ind w:left="1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Nguyên nhân chấm dứt hợp đồng với công ty cũ: ………………………………………………</w:t>
      </w:r>
      <w:r w:rsidR="00AD7C48"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.</w:t>
      </w:r>
    </w:p>
    <w:p w:rsidR="0091000B" w:rsidRDefault="0091000B">
      <w:pPr>
        <w:spacing w:before="2" w:line="180" w:lineRule="exact"/>
        <w:rPr>
          <w:sz w:val="18"/>
          <w:szCs w:val="18"/>
        </w:rPr>
      </w:pPr>
    </w:p>
    <w:p w:rsidR="0091000B" w:rsidRDefault="0058344D">
      <w:pPr>
        <w:ind w:left="102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I. Phần khai báo lần đầu và khai báo chuyển công ty</w:t>
      </w:r>
    </w:p>
    <w:p w:rsidR="0091000B" w:rsidRDefault="0091000B">
      <w:pPr>
        <w:spacing w:before="5" w:line="180" w:lineRule="exact"/>
        <w:rPr>
          <w:sz w:val="18"/>
          <w:szCs w:val="18"/>
        </w:rPr>
      </w:pPr>
    </w:p>
    <w:p w:rsidR="0091000B" w:rsidRPr="0021169A" w:rsidRDefault="0058344D">
      <w:pPr>
        <w:ind w:left="503"/>
        <w:rPr>
          <w:i/>
          <w:sz w:val="24"/>
          <w:szCs w:val="24"/>
        </w:rPr>
      </w:pPr>
      <w:r w:rsidRPr="0021169A">
        <w:rPr>
          <w:rFonts w:eastAsia="Times New Roman"/>
          <w:i/>
          <w:sz w:val="24"/>
          <w:szCs w:val="24"/>
        </w:rPr>
        <w:t>[</w:t>
      </w:r>
      <w:r w:rsidRPr="0021169A">
        <w:rPr>
          <w:rFonts w:eastAsia="Times New Roman"/>
          <w:b/>
          <w:i/>
          <w:sz w:val="24"/>
          <w:szCs w:val="24"/>
        </w:rPr>
        <w:t>Lưu ý</w:t>
      </w:r>
      <w:r w:rsidRPr="0021169A">
        <w:rPr>
          <w:rFonts w:eastAsia="Times New Roman"/>
          <w:i/>
          <w:sz w:val="24"/>
          <w:szCs w:val="24"/>
        </w:rPr>
        <w:t xml:space="preserve">: </w:t>
      </w:r>
      <w:r w:rsidRPr="0021169A">
        <w:rPr>
          <w:rFonts w:eastAsia="Times New Roman"/>
          <w:i/>
          <w:sz w:val="24"/>
          <w:szCs w:val="24"/>
          <w:u w:val="single" w:color="000000"/>
        </w:rPr>
        <w:t>Phải khai báo lần đầu</w:t>
      </w:r>
      <w:r w:rsidR="0021169A" w:rsidRPr="0021169A">
        <w:rPr>
          <w:rFonts w:eastAsia="Times New Roman"/>
          <w:i/>
          <w:sz w:val="24"/>
          <w:szCs w:val="24"/>
          <w:u w:val="single" w:color="000000"/>
        </w:rPr>
        <w:t xml:space="preserve"> sau khi có Chứng minh thư</w:t>
      </w:r>
      <w:r w:rsidRPr="0021169A">
        <w:rPr>
          <w:rFonts w:eastAsia="Times New Roman"/>
          <w:i/>
          <w:sz w:val="24"/>
          <w:szCs w:val="24"/>
          <w:u w:val="single" w:color="000000"/>
        </w:rPr>
        <w:t xml:space="preserve"> </w:t>
      </w:r>
      <w:r w:rsidR="0021169A" w:rsidRPr="0021169A">
        <w:rPr>
          <w:rFonts w:eastAsia="Times New Roman"/>
          <w:i/>
          <w:sz w:val="24"/>
          <w:szCs w:val="24"/>
          <w:u w:val="single" w:color="000000"/>
        </w:rPr>
        <w:t xml:space="preserve">+ số điện thoại] </w:t>
      </w:r>
    </w:p>
    <w:p w:rsidR="0091000B" w:rsidRDefault="0091000B">
      <w:pPr>
        <w:spacing w:before="4" w:line="120" w:lineRule="exact"/>
        <w:rPr>
          <w:sz w:val="13"/>
          <w:szCs w:val="13"/>
        </w:rPr>
      </w:pPr>
    </w:p>
    <w:p w:rsidR="0091000B" w:rsidRDefault="0058344D" w:rsidP="00795FBE">
      <w:pPr>
        <w:ind w:left="465" w:right="38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 Tên doanh nghiệp nơi làm việc: ………………….……………</w:t>
      </w:r>
      <w:r w:rsidR="00AD7C4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…</w:t>
      </w:r>
      <w:r w:rsidR="00AD7C48">
        <w:rPr>
          <w:rFonts w:eastAsia="Times New Roman"/>
          <w:sz w:val="24"/>
          <w:szCs w:val="24"/>
        </w:rPr>
        <w:t>…….</w:t>
      </w:r>
      <w:r>
        <w:rPr>
          <w:rFonts w:eastAsia="Times New Roman"/>
          <w:sz w:val="24"/>
          <w:szCs w:val="24"/>
        </w:rPr>
        <w:t>……….…………..…….</w:t>
      </w:r>
    </w:p>
    <w:p w:rsidR="0091000B" w:rsidRDefault="0091000B">
      <w:pPr>
        <w:spacing w:before="2" w:line="120" w:lineRule="exact"/>
        <w:rPr>
          <w:sz w:val="12"/>
          <w:szCs w:val="12"/>
        </w:rPr>
      </w:pPr>
    </w:p>
    <w:p w:rsidR="0091000B" w:rsidRDefault="0058344D" w:rsidP="00795FBE">
      <w:pPr>
        <w:ind w:left="465" w:right="41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 Tên người sử dụng lao động: ……………………………………</w:t>
      </w:r>
      <w:r w:rsidR="00AD7C48"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….…………………..…..</w:t>
      </w:r>
    </w:p>
    <w:p w:rsidR="0091000B" w:rsidRDefault="0091000B">
      <w:pPr>
        <w:spacing w:before="5" w:line="120" w:lineRule="exact"/>
        <w:rPr>
          <w:sz w:val="12"/>
          <w:szCs w:val="12"/>
        </w:rPr>
      </w:pPr>
    </w:p>
    <w:p w:rsidR="0091000B" w:rsidRDefault="0058344D" w:rsidP="00795FBE">
      <w:pPr>
        <w:ind w:left="465" w:right="39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 Số điện thoại của doanh nghiệp để liên hệ khi cần thiết: ………</w:t>
      </w:r>
      <w:r w:rsidR="00AD7C48"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………….………….…….</w:t>
      </w:r>
    </w:p>
    <w:p w:rsidR="0091000B" w:rsidRDefault="0091000B">
      <w:pPr>
        <w:spacing w:before="5" w:line="120" w:lineRule="exact"/>
        <w:rPr>
          <w:sz w:val="12"/>
          <w:szCs w:val="12"/>
        </w:rPr>
      </w:pPr>
    </w:p>
    <w:p w:rsidR="0091000B" w:rsidRDefault="00795FBE" w:rsidP="00795FB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344D">
        <w:rPr>
          <w:rFonts w:eastAsia="Times New Roman"/>
          <w:sz w:val="24"/>
          <w:szCs w:val="24"/>
        </w:rPr>
        <w:t>4. Địa chỉ nơi đang làm việc (Ghi cụ thể bằng tiếng Hàn để gửi thư):</w:t>
      </w:r>
    </w:p>
    <w:p w:rsidR="0091000B" w:rsidRDefault="0091000B">
      <w:pPr>
        <w:spacing w:before="3" w:line="120" w:lineRule="exact"/>
        <w:rPr>
          <w:sz w:val="12"/>
          <w:szCs w:val="12"/>
        </w:rPr>
      </w:pPr>
    </w:p>
    <w:p w:rsidR="0091000B" w:rsidRDefault="0058344D">
      <w:pPr>
        <w:ind w:left="465" w:right="378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………………….……………………….……………………</w:t>
      </w:r>
      <w:r w:rsidR="00AD7C48">
        <w:rPr>
          <w:rFonts w:eastAsia="Times New Roman"/>
          <w:sz w:val="24"/>
          <w:szCs w:val="24"/>
        </w:rPr>
        <w:t>….</w:t>
      </w:r>
      <w:r>
        <w:rPr>
          <w:rFonts w:eastAsia="Times New Roman"/>
          <w:sz w:val="24"/>
          <w:szCs w:val="24"/>
        </w:rPr>
        <w:t>….……………………….….…</w:t>
      </w:r>
    </w:p>
    <w:p w:rsidR="0091000B" w:rsidRDefault="0058344D" w:rsidP="00795FBE">
      <w:pPr>
        <w:spacing w:line="360" w:lineRule="exact"/>
        <w:ind w:left="465" w:right="370"/>
        <w:rPr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>5.  Số Thẻ người nước ngoài (ID/</w:t>
      </w:r>
      <w:r>
        <w:rPr>
          <w:rFonts w:ascii="Noto Sans CJK HK" w:eastAsia="Noto Sans CJK HK" w:hAnsi="Noto Sans CJK HK" w:cs="Noto Sans CJK HK"/>
          <w:b/>
          <w:position w:val="-1"/>
          <w:sz w:val="22"/>
          <w:szCs w:val="22"/>
        </w:rPr>
        <w:t>외국인등록증</w:t>
      </w:r>
      <w:r>
        <w:rPr>
          <w:rFonts w:eastAsia="Times New Roman"/>
          <w:position w:val="-1"/>
          <w:sz w:val="24"/>
          <w:szCs w:val="24"/>
        </w:rPr>
        <w:t>) do Hàn Quốc cấp: …</w:t>
      </w:r>
      <w:r w:rsidR="00AD7C48">
        <w:rPr>
          <w:rFonts w:eastAsia="Times New Roman"/>
          <w:position w:val="-1"/>
          <w:sz w:val="24"/>
          <w:szCs w:val="24"/>
        </w:rPr>
        <w:t>…….</w:t>
      </w:r>
      <w:r>
        <w:rPr>
          <w:rFonts w:eastAsia="Times New Roman"/>
          <w:position w:val="-1"/>
          <w:sz w:val="24"/>
          <w:szCs w:val="24"/>
        </w:rPr>
        <w:t>……………….……….</w:t>
      </w:r>
    </w:p>
    <w:p w:rsidR="0091000B" w:rsidRDefault="0091000B">
      <w:pPr>
        <w:spacing w:before="9" w:line="140" w:lineRule="exact"/>
        <w:rPr>
          <w:sz w:val="14"/>
          <w:szCs w:val="14"/>
        </w:rPr>
      </w:pPr>
    </w:p>
    <w:p w:rsidR="0091000B" w:rsidRDefault="0058344D" w:rsidP="00795FBE">
      <w:pPr>
        <w:ind w:left="465" w:right="38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  Số điện thoại của người lao động: …</w:t>
      </w:r>
      <w:r w:rsidR="00AD7C48"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……………………</w:t>
      </w:r>
    </w:p>
    <w:p w:rsidR="0091000B" w:rsidRDefault="0091000B">
      <w:pPr>
        <w:spacing w:before="2" w:line="120" w:lineRule="exact"/>
        <w:rPr>
          <w:sz w:val="12"/>
          <w:szCs w:val="12"/>
        </w:rPr>
      </w:pPr>
    </w:p>
    <w:p w:rsidR="0091000B" w:rsidRDefault="0058344D">
      <w:pPr>
        <w:spacing w:before="65"/>
        <w:ind w:left="102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II.  Phần khai báo trước khi về nước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sz w:val="24"/>
          <w:szCs w:val="24"/>
        </w:rPr>
        <w:t>khi hết hợp đồng, thời hạn lưu trú hoặc tự nguyện về</w:t>
      </w:r>
      <w:r>
        <w:rPr>
          <w:rFonts w:eastAsia="Times New Roman"/>
          <w:sz w:val="24"/>
          <w:szCs w:val="24"/>
        </w:rPr>
        <w:t>):</w:t>
      </w:r>
    </w:p>
    <w:p w:rsidR="0091000B" w:rsidRDefault="0058344D">
      <w:pPr>
        <w:spacing w:before="62"/>
        <w:ind w:left="4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  Lý do về nước:</w:t>
      </w:r>
    </w:p>
    <w:p w:rsidR="0091000B" w:rsidRDefault="0021169A">
      <w:pPr>
        <w:spacing w:before="65"/>
        <w:ind w:left="995"/>
        <w:rPr>
          <w:sz w:val="24"/>
          <w:szCs w:val="24"/>
        </w:rPr>
      </w:pPr>
      <w:r>
        <w:pict>
          <v:group id="_x0000_s1032" style="position:absolute;left:0;text-align:left;margin-left:292.85pt;margin-top:2.5pt;width:10.4pt;height:12.25pt;z-index:-251659264;mso-position-horizontal-relative:page" coordorigin="5857,50" coordsize="208,245">
            <v:shape id="_x0000_s1033" style="position:absolute;left:5857;top:50;width:208;height:245" coordorigin="5857,50" coordsize="208,245" path="m5857,295r208,l6065,50r-208,l5857,295xe" filled="f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00.15pt;margin-top:3pt;width:10.4pt;height:12.25pt;z-index:-251658240;mso-position-horizontal-relative:page" coordorigin="8003,60" coordsize="208,245">
            <v:shape id="_x0000_s1031" style="position:absolute;left:8003;top:60;width:208;height:245" coordorigin="8003,60" coordsize="208,245" path="m8003,305r208,l8211,60r-208,l8003,305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15.45pt;margin-top:2.75pt;width:10.4pt;height:12.25pt;z-index:-251657216;mso-position-horizontal-relative:page" coordorigin="2309,55" coordsize="208,245">
            <v:shape id="_x0000_s1029" style="position:absolute;left:2309;top:55;width:208;height:245" coordorigin="2309,55" coordsize="208,245" path="m2309,300r208,l2517,55r-208,l2309,300xe" filled="f" strokeweight="1pt">
              <v:path arrowok="t"/>
            </v:shape>
            <w10:wrap anchorx="page"/>
          </v:group>
        </w:pict>
      </w:r>
      <w:r w:rsidR="00795FBE">
        <w:rPr>
          <w:sz w:val="24"/>
          <w:szCs w:val="24"/>
        </w:rPr>
        <w:t xml:space="preserve">           </w:t>
      </w:r>
      <w:r w:rsidR="00AD7C48">
        <w:rPr>
          <w:sz w:val="24"/>
          <w:szCs w:val="24"/>
        </w:rPr>
        <w:t xml:space="preserve"> </w:t>
      </w:r>
      <w:r w:rsidR="00795FBE">
        <w:rPr>
          <w:sz w:val="24"/>
          <w:szCs w:val="24"/>
        </w:rPr>
        <w:t xml:space="preserve"> </w:t>
      </w:r>
      <w:r w:rsidR="0058344D">
        <w:rPr>
          <w:rFonts w:eastAsia="Times New Roman"/>
          <w:sz w:val="24"/>
          <w:szCs w:val="24"/>
        </w:rPr>
        <w:t>Hết thời hạn lưu trú/HĐLĐ               Lý do cá nhân             Khác…………………….</w:t>
      </w:r>
    </w:p>
    <w:p w:rsidR="0091000B" w:rsidRDefault="0058344D" w:rsidP="00795FBE">
      <w:pPr>
        <w:spacing w:before="65"/>
        <w:ind w:left="364" w:right="37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 Ngày hết hạn lưu trú……/……/20……. </w:t>
      </w:r>
      <w:r w:rsidR="00AD7C48">
        <w:rPr>
          <w:rFonts w:eastAsia="Times New Roman"/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>Ngày đăng ký về nước……/………/20………….</w:t>
      </w:r>
    </w:p>
    <w:p w:rsidR="0091000B" w:rsidRPr="0021169A" w:rsidRDefault="0058344D">
      <w:pPr>
        <w:spacing w:before="62" w:line="294" w:lineRule="auto"/>
        <w:ind w:left="102" w:right="76" w:firstLine="300"/>
        <w:rPr>
          <w:i/>
          <w:sz w:val="24"/>
          <w:szCs w:val="24"/>
        </w:rPr>
      </w:pPr>
      <w:r w:rsidRPr="0021169A">
        <w:rPr>
          <w:rFonts w:eastAsia="Times New Roman"/>
          <w:b/>
          <w:i/>
          <w:sz w:val="24"/>
          <w:szCs w:val="24"/>
          <w:u w:color="000000"/>
        </w:rPr>
        <w:t xml:space="preserve"> Lưu  ý:</w:t>
      </w:r>
      <w:r w:rsidR="0021169A" w:rsidRPr="0021169A">
        <w:rPr>
          <w:rFonts w:eastAsia="Times New Roman"/>
          <w:b/>
          <w:i/>
          <w:sz w:val="24"/>
          <w:szCs w:val="24"/>
          <w:u w:val="thick" w:color="000000"/>
        </w:rPr>
        <w:t xml:space="preserve"> </w:t>
      </w:r>
      <w:r w:rsidRPr="0021169A">
        <w:rPr>
          <w:rFonts w:eastAsia="Times New Roman"/>
          <w:i/>
          <w:sz w:val="24"/>
          <w:szCs w:val="24"/>
        </w:rPr>
        <w:t xml:space="preserve">Người lao động trước khi về nước </w:t>
      </w:r>
      <w:r w:rsidRPr="0021169A">
        <w:rPr>
          <w:rFonts w:eastAsia="Times New Roman"/>
          <w:b/>
          <w:i/>
          <w:sz w:val="24"/>
          <w:szCs w:val="24"/>
        </w:rPr>
        <w:t>phải gửi kèm theo</w:t>
      </w:r>
      <w:r w:rsidRPr="0021169A">
        <w:rPr>
          <w:rFonts w:eastAsia="Times New Roman"/>
          <w:i/>
          <w:sz w:val="24"/>
          <w:szCs w:val="24"/>
        </w:rPr>
        <w:t>: Bản sao Giấy xác nhận kế hoạch về nước của Trung tâm việc làm (</w:t>
      </w:r>
      <w:r w:rsidRPr="0021169A">
        <w:rPr>
          <w:rFonts w:ascii="Arial Unicode MS" w:eastAsia="Arial Unicode MS" w:hAnsi="Arial Unicode MS" w:cs="Arial Unicode MS"/>
          <w:i/>
          <w:sz w:val="24"/>
          <w:szCs w:val="24"/>
        </w:rPr>
        <w:t>고용센터</w:t>
      </w:r>
      <w:r w:rsidR="0021169A" w:rsidRPr="0021169A">
        <w:rPr>
          <w:rFonts w:eastAsia="Times New Roman"/>
          <w:i/>
          <w:sz w:val="24"/>
          <w:szCs w:val="24"/>
        </w:rPr>
        <w:t>)</w:t>
      </w:r>
    </w:p>
    <w:p w:rsidR="0091000B" w:rsidRDefault="0058344D">
      <w:pPr>
        <w:spacing w:before="4"/>
        <w:ind w:left="822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Ngày khai báo                                                                              Người khai báo</w:t>
      </w:r>
    </w:p>
    <w:p w:rsidR="0091000B" w:rsidRDefault="0058344D" w:rsidP="0021169A">
      <w:pPr>
        <w:spacing w:before="62"/>
        <w:ind w:left="784" w:right="93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……/……/……….                                                                 (</w:t>
      </w:r>
      <w:r w:rsidRPr="0021169A">
        <w:rPr>
          <w:rFonts w:eastAsia="Times New Roman"/>
          <w:i/>
          <w:sz w:val="24"/>
          <w:szCs w:val="24"/>
        </w:rPr>
        <w:t>Ký và ghi rõ họ và tên</w:t>
      </w:r>
      <w:r>
        <w:rPr>
          <w:rFonts w:eastAsia="Times New Roman"/>
          <w:sz w:val="24"/>
          <w:szCs w:val="24"/>
        </w:rPr>
        <w:t>)</w:t>
      </w:r>
    </w:p>
    <w:p w:rsidR="0091000B" w:rsidRDefault="0091000B">
      <w:pPr>
        <w:spacing w:before="1" w:line="140" w:lineRule="exact"/>
        <w:rPr>
          <w:sz w:val="15"/>
          <w:szCs w:val="15"/>
        </w:rPr>
      </w:pPr>
    </w:p>
    <w:p w:rsidR="0091000B" w:rsidRDefault="0091000B">
      <w:pPr>
        <w:spacing w:line="200" w:lineRule="exact"/>
      </w:pPr>
    </w:p>
    <w:p w:rsidR="0091000B" w:rsidRDefault="0091000B">
      <w:pPr>
        <w:spacing w:line="200" w:lineRule="exact"/>
      </w:pPr>
    </w:p>
    <w:p w:rsidR="0091000B" w:rsidRDefault="0091000B">
      <w:pPr>
        <w:spacing w:line="200" w:lineRule="exact"/>
      </w:pPr>
    </w:p>
    <w:p w:rsidR="0091000B" w:rsidRDefault="0091000B">
      <w:pPr>
        <w:spacing w:line="200" w:lineRule="exact"/>
      </w:pPr>
    </w:p>
    <w:p w:rsidR="0091000B" w:rsidRDefault="0058344D">
      <w:pPr>
        <w:ind w:left="781" w:right="59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ử</w:t>
      </w:r>
      <w:r>
        <w:rPr>
          <w:rFonts w:ascii="Cambria" w:eastAsia="Cambria" w:hAnsi="Cambria" w:cs="Cambria"/>
          <w:sz w:val="24"/>
          <w:szCs w:val="24"/>
        </w:rPr>
        <w:t>i fax ho</w:t>
      </w:r>
      <w:r>
        <w:rPr>
          <w:rFonts w:eastAsia="Times New Roman"/>
          <w:sz w:val="24"/>
          <w:szCs w:val="24"/>
        </w:rPr>
        <w:t>ặ</w:t>
      </w:r>
      <w:r>
        <w:rPr>
          <w:rFonts w:ascii="Cambria" w:eastAsia="Cambria" w:hAnsi="Cambria" w:cs="Cambria"/>
          <w:sz w:val="24"/>
          <w:szCs w:val="24"/>
        </w:rPr>
        <w:t>c</w:t>
      </w:r>
      <w:r w:rsidR="0021169A">
        <w:rPr>
          <w:rFonts w:ascii="Cambria" w:eastAsia="Cambria" w:hAnsi="Cambria" w:cs="Cambria"/>
          <w:sz w:val="24"/>
          <w:szCs w:val="24"/>
        </w:rPr>
        <w:t xml:space="preserve"> chụp ảnh gửi</w:t>
      </w:r>
      <w:r>
        <w:rPr>
          <w:rFonts w:ascii="Cambria" w:eastAsia="Cambria" w:hAnsi="Cambria" w:cs="Cambria"/>
          <w:sz w:val="24"/>
          <w:szCs w:val="24"/>
        </w:rPr>
        <w:t xml:space="preserve"> email về Văn phòng </w:t>
      </w:r>
      <w:r w:rsidR="0021169A">
        <w:rPr>
          <w:rFonts w:ascii="Cambria" w:eastAsia="Cambria" w:hAnsi="Cambria" w:cs="Cambria"/>
          <w:sz w:val="24"/>
          <w:szCs w:val="24"/>
        </w:rPr>
        <w:t>QLLĐ</w:t>
      </w:r>
      <w:r>
        <w:rPr>
          <w:rFonts w:ascii="Cambria" w:eastAsia="Cambria" w:hAnsi="Cambria" w:cs="Cambria"/>
          <w:sz w:val="24"/>
          <w:szCs w:val="24"/>
        </w:rPr>
        <w:t xml:space="preserve"> Việt Nam theo chương trình EPS</w:t>
      </w:r>
    </w:p>
    <w:p w:rsidR="0091000B" w:rsidRDefault="0058344D">
      <w:pPr>
        <w:spacing w:before="4"/>
        <w:ind w:left="20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ố </w:t>
      </w:r>
      <w:r>
        <w:rPr>
          <w:rFonts w:ascii="Cambria" w:eastAsia="Cambria" w:hAnsi="Cambria" w:cs="Cambria"/>
          <w:sz w:val="22"/>
          <w:szCs w:val="22"/>
        </w:rPr>
        <w:t>Fax</w:t>
      </w:r>
      <w:r>
        <w:rPr>
          <w:rFonts w:ascii="Cambria" w:eastAsia="Cambria" w:hAnsi="Cambria" w:cs="Cambria"/>
          <w:sz w:val="24"/>
          <w:szCs w:val="24"/>
        </w:rPr>
        <w:t xml:space="preserve">: 02-393-6888            </w:t>
      </w:r>
      <w:r>
        <w:rPr>
          <w:rFonts w:ascii="Cambria" w:eastAsia="Cambria" w:hAnsi="Cambria" w:cs="Cambria"/>
          <w:sz w:val="22"/>
          <w:szCs w:val="22"/>
        </w:rPr>
        <w:t>Email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5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hotrolaodong.eps@gmail.com</w:t>
        </w:r>
      </w:hyperlink>
    </w:p>
    <w:p w:rsidR="0091000B" w:rsidRDefault="0021169A" w:rsidP="0021169A">
      <w:pPr>
        <w:spacing w:line="220" w:lineRule="exact"/>
        <w:ind w:left="102"/>
        <w:jc w:val="center"/>
        <w:rPr>
          <w:rFonts w:ascii="Cambria" w:eastAsia="Cambria" w:hAnsi="Cambria" w:cs="Cambria"/>
        </w:rPr>
      </w:pPr>
      <w:r>
        <w:rPr>
          <w:rFonts w:eastAsia="Times New Roman"/>
        </w:rPr>
        <w:pict>
          <v:group id="_x0000_s1026" style="position:absolute;left:0;text-align:left;margin-left:462.65pt;margin-top:10.1pt;width:2.2pt;height:0;z-index:-251660288;mso-position-horizontal-relative:page" coordorigin="9253,202" coordsize="44,0">
            <v:shape id="_x0000_s1027" style="position:absolute;left:9253;top:202;width:44;height:0" coordorigin="9253,202" coordsize="44,0" path="m9253,202r44,e" filled="f" strokeweight=".24697mm">
              <v:path arrowok="t"/>
            </v:shape>
            <w10:wrap anchorx="page"/>
          </v:group>
        </w:pict>
      </w:r>
      <w:r w:rsidR="0058344D">
        <w:rPr>
          <w:rFonts w:ascii="Cambria" w:eastAsia="Cambria" w:hAnsi="Cambria" w:cs="Cambria"/>
          <w:w w:val="99"/>
        </w:rPr>
        <w:t>(</w:t>
      </w:r>
      <w:r w:rsidR="0058344D">
        <w:rPr>
          <w:rFonts w:ascii="Cambria" w:eastAsia="Cambria" w:hAnsi="Cambria" w:cs="Cambria"/>
          <w:i/>
          <w:w w:val="99"/>
        </w:rPr>
        <w:t>M</w:t>
      </w:r>
      <w:r w:rsidR="0058344D">
        <w:rPr>
          <w:rFonts w:eastAsia="Times New Roman"/>
          <w:i/>
          <w:w w:val="99"/>
        </w:rPr>
        <w:t>ẫ</w:t>
      </w:r>
      <w:r w:rsidR="0058344D">
        <w:rPr>
          <w:rFonts w:ascii="Cambria" w:eastAsia="Cambria" w:hAnsi="Cambria" w:cs="Cambria"/>
          <w:i/>
          <w:w w:val="99"/>
        </w:rPr>
        <w:t>u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Phi</w:t>
      </w:r>
      <w:r w:rsidR="0058344D">
        <w:rPr>
          <w:rFonts w:eastAsia="Times New Roman"/>
          <w:i/>
          <w:w w:val="99"/>
        </w:rPr>
        <w:t>ế</w:t>
      </w:r>
      <w:r w:rsidR="0058344D">
        <w:rPr>
          <w:rFonts w:ascii="Cambria" w:eastAsia="Cambria" w:hAnsi="Cambria" w:cs="Cambria"/>
          <w:i/>
          <w:w w:val="99"/>
        </w:rPr>
        <w:t>u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khai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báo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thông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tin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có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th</w:t>
      </w:r>
      <w:r w:rsidR="0058344D">
        <w:rPr>
          <w:rFonts w:eastAsia="Times New Roman"/>
          <w:i/>
          <w:w w:val="99"/>
        </w:rPr>
        <w:t>ể</w:t>
      </w:r>
      <w:r w:rsidR="0058344D">
        <w:rPr>
          <w:rFonts w:eastAsia="Times New Roman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t</w:t>
      </w:r>
      <w:r w:rsidR="0058344D">
        <w:rPr>
          <w:rFonts w:eastAsia="Times New Roman"/>
          <w:i/>
          <w:w w:val="99"/>
        </w:rPr>
        <w:t>ả</w:t>
      </w:r>
      <w:r w:rsidR="0058344D">
        <w:rPr>
          <w:rFonts w:ascii="Cambria" w:eastAsia="Cambria" w:hAnsi="Cambria" w:cs="Cambria"/>
          <w:i/>
          <w:w w:val="99"/>
        </w:rPr>
        <w:t>i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v</w:t>
      </w:r>
      <w:r w:rsidR="0058344D">
        <w:rPr>
          <w:rFonts w:eastAsia="Times New Roman"/>
          <w:i/>
          <w:w w:val="99"/>
        </w:rPr>
        <w:t>ề</w:t>
      </w:r>
      <w:r w:rsidR="0058344D">
        <w:rPr>
          <w:rFonts w:eastAsia="Times New Roman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t</w:t>
      </w:r>
      <w:r w:rsidR="0058344D">
        <w:rPr>
          <w:rFonts w:eastAsia="Times New Roman"/>
          <w:i/>
          <w:w w:val="99"/>
        </w:rPr>
        <w:t>ừ</w:t>
      </w:r>
      <w:r w:rsidR="0058344D">
        <w:rPr>
          <w:rFonts w:eastAsia="Times New Roman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website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c</w:t>
      </w:r>
      <w:r w:rsidR="0058344D">
        <w:rPr>
          <w:rFonts w:eastAsia="Times New Roman"/>
          <w:i/>
          <w:w w:val="99"/>
        </w:rPr>
        <w:t>ủ</w:t>
      </w:r>
      <w:r w:rsidR="0058344D">
        <w:rPr>
          <w:rFonts w:ascii="Cambria" w:eastAsia="Cambria" w:hAnsi="Cambria" w:cs="Cambria"/>
          <w:i/>
          <w:w w:val="99"/>
        </w:rPr>
        <w:t>a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Trung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t</w:t>
      </w:r>
      <w:r w:rsidR="0058344D">
        <w:rPr>
          <w:rFonts w:eastAsia="Times New Roman"/>
          <w:i/>
          <w:w w:val="99"/>
        </w:rPr>
        <w:t>â</w:t>
      </w:r>
      <w:r w:rsidR="0058344D">
        <w:rPr>
          <w:rFonts w:ascii="Cambria" w:eastAsia="Cambria" w:hAnsi="Cambria" w:cs="Cambria"/>
          <w:i/>
          <w:w w:val="99"/>
        </w:rPr>
        <w:t>m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Lao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đ</w:t>
      </w:r>
      <w:r w:rsidR="0058344D">
        <w:rPr>
          <w:rFonts w:eastAsia="Times New Roman"/>
          <w:i/>
          <w:w w:val="99"/>
        </w:rPr>
        <w:t>ộ</w:t>
      </w:r>
      <w:r w:rsidR="0058344D">
        <w:rPr>
          <w:rFonts w:ascii="Cambria" w:eastAsia="Cambria" w:hAnsi="Cambria" w:cs="Cambria"/>
          <w:i/>
          <w:w w:val="99"/>
        </w:rPr>
        <w:t>ng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ngoài</w:t>
      </w:r>
      <w:r w:rsidR="0058344D">
        <w:rPr>
          <w:rFonts w:ascii="Cambria" w:eastAsia="Cambria" w:hAnsi="Cambria" w:cs="Cambria"/>
          <w:i/>
        </w:rPr>
        <w:t xml:space="preserve"> </w:t>
      </w:r>
      <w:r w:rsidR="0058344D">
        <w:rPr>
          <w:rFonts w:ascii="Cambria" w:eastAsia="Cambria" w:hAnsi="Cambria" w:cs="Cambria"/>
          <w:i/>
          <w:w w:val="99"/>
        </w:rPr>
        <w:t>n</w:t>
      </w:r>
      <w:r w:rsidR="0058344D">
        <w:rPr>
          <w:rFonts w:eastAsia="Times New Roman"/>
          <w:i/>
          <w:w w:val="99"/>
        </w:rPr>
        <w:t>ướ</w:t>
      </w:r>
      <w:r w:rsidR="0058344D">
        <w:rPr>
          <w:rFonts w:ascii="Cambria" w:eastAsia="Cambria" w:hAnsi="Cambria" w:cs="Cambria"/>
          <w:i/>
          <w:w w:val="99"/>
        </w:rPr>
        <w:t>c</w:t>
      </w:r>
      <w:r w:rsidR="0058344D">
        <w:rPr>
          <w:rFonts w:ascii="Cambria" w:eastAsia="Cambria" w:hAnsi="Cambria" w:cs="Cambria"/>
          <w:i/>
        </w:rPr>
        <w:t xml:space="preserve">  </w:t>
      </w:r>
      <w:hyperlink r:id="rId6">
        <w:r w:rsidR="0058344D">
          <w:rPr>
            <w:rFonts w:ascii="Cambria" w:eastAsia="Cambria" w:hAnsi="Cambria" w:cs="Cambria"/>
            <w:i/>
            <w:color w:val="0000FF"/>
            <w:w w:val="99"/>
            <w:u w:val="single" w:color="0000FF"/>
          </w:rPr>
          <w:t>www.colab.gov.vn</w:t>
        </w:r>
        <w:r w:rsidR="0058344D">
          <w:rPr>
            <w:rFonts w:ascii="Cambria" w:eastAsia="Cambria" w:hAnsi="Cambria" w:cs="Cambria"/>
            <w:i/>
            <w:color w:val="000000"/>
            <w:w w:val="99"/>
          </w:rPr>
          <w:t>)</w:t>
        </w:r>
      </w:hyperlink>
    </w:p>
    <w:p w:rsidR="0091000B" w:rsidRDefault="0058344D">
      <w:pPr>
        <w:spacing w:before="16"/>
        <w:ind w:left="502" w:right="521"/>
        <w:jc w:val="center"/>
        <w:rPr>
          <w:rFonts w:ascii="Arial Unicode MS" w:eastAsia="Arial Unicode MS" w:hAnsi="Arial Unicode MS" w:cs="Arial Unicode MS"/>
          <w:sz w:val="22"/>
          <w:szCs w:val="22"/>
          <w:lang w:eastAsia="ko-KR"/>
        </w:rPr>
        <w:sectPr w:rsidR="0091000B" w:rsidSect="00795FBE">
          <w:pgSz w:w="12240" w:h="15840"/>
          <w:pgMar w:top="641" w:right="782" w:bottom="278" w:left="851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본 신고서를 </w:t>
      </w:r>
      <w:r>
        <w:rPr>
          <w:rFonts w:ascii="Arial Unicode MS" w:eastAsia="Arial Unicode MS" w:hAnsi="Arial Unicode MS" w:cs="Arial Unicode MS"/>
          <w:w w:val="99"/>
          <w:lang w:eastAsia="ko-KR"/>
        </w:rPr>
        <w:t>베트남</w:t>
      </w:r>
      <w:r>
        <w:rPr>
          <w:rFonts w:eastAsia="Times New Roman"/>
          <w:w w:val="99"/>
          <w:lang w:eastAsia="ko-KR"/>
        </w:rPr>
        <w:t>EPS</w:t>
      </w:r>
      <w:r>
        <w:rPr>
          <w:rFonts w:ascii="Arial Unicode MS" w:eastAsia="Arial Unicode MS" w:hAnsi="Arial Unicode MS" w:cs="Arial Unicode MS"/>
          <w:w w:val="99"/>
          <w:lang w:eastAsia="ko-KR"/>
        </w:rPr>
        <w:t>근로자</w:t>
      </w:r>
      <w:r>
        <w:rPr>
          <w:rFonts w:ascii="Arial Unicode MS" w:eastAsia="Arial Unicode MS" w:hAnsi="Arial Unicode MS" w:cs="Arial Unicode MS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w w:val="99"/>
          <w:lang w:eastAsia="ko-KR"/>
        </w:rPr>
        <w:t>관리사무소에</w:t>
      </w:r>
      <w:r>
        <w:rPr>
          <w:rFonts w:ascii="Arial Unicode MS" w:eastAsia="Arial Unicode MS" w:hAnsi="Arial Unicode MS" w:cs="Arial Unicode MS"/>
          <w:lang w:eastAsia="ko-KR"/>
        </w:rPr>
        <w:t xml:space="preserve"> </w:t>
      </w:r>
      <w:r>
        <w:rPr>
          <w:rFonts w:eastAsia="Times New Roman"/>
          <w:sz w:val="22"/>
          <w:szCs w:val="22"/>
          <w:lang w:eastAsia="ko-KR"/>
        </w:rPr>
        <w:t xml:space="preserve">02-393-6888 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>팩스번호로 보내주시길 바랍니다</w:t>
      </w:r>
    </w:p>
    <w:p w:rsidR="0091000B" w:rsidRDefault="00795FBE">
      <w:pPr>
        <w:spacing w:before="67"/>
        <w:ind w:left="3211" w:right="293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NGHĨA VỤ KHAI BÁO THÔ</w:t>
      </w:r>
      <w:r w:rsidR="0058344D">
        <w:rPr>
          <w:rFonts w:eastAsia="Times New Roman"/>
          <w:b/>
          <w:sz w:val="24"/>
          <w:szCs w:val="24"/>
        </w:rPr>
        <w:t>NG TIN</w:t>
      </w:r>
    </w:p>
    <w:p w:rsidR="0091000B" w:rsidRDefault="0091000B">
      <w:pPr>
        <w:spacing w:before="3" w:line="160" w:lineRule="exact"/>
        <w:rPr>
          <w:sz w:val="16"/>
          <w:szCs w:val="16"/>
        </w:rPr>
      </w:pPr>
    </w:p>
    <w:p w:rsidR="0091000B" w:rsidRDefault="00795FBE">
      <w:pPr>
        <w:ind w:left="260"/>
        <w:rPr>
          <w:sz w:val="24"/>
          <w:szCs w:val="24"/>
        </w:rPr>
      </w:pPr>
      <w:r>
        <w:rPr>
          <w:b/>
          <w:sz w:val="24"/>
          <w:szCs w:val="24"/>
        </w:rPr>
        <w:t>* THỜI ĐIỂM CẦN KHAI BÁ</w:t>
      </w:r>
      <w:r w:rsidR="0058344D">
        <w:rPr>
          <w:rFonts w:eastAsia="Times New Roman"/>
          <w:b/>
          <w:sz w:val="24"/>
          <w:szCs w:val="24"/>
        </w:rPr>
        <w:t>O</w:t>
      </w:r>
    </w:p>
    <w:p w:rsidR="0091000B" w:rsidRDefault="0091000B">
      <w:pPr>
        <w:spacing w:before="12" w:line="240" w:lineRule="exact"/>
        <w:rPr>
          <w:sz w:val="24"/>
          <w:szCs w:val="24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 Khai báo lần đầu: Sau khi nhập cảnh, được cấp Thẻ người nước ngoài và có số điện thoại cá nhân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Khai báo về nước: Trước khi kết thúc hợp đồng về nước</w:t>
      </w:r>
    </w:p>
    <w:p w:rsidR="0091000B" w:rsidRDefault="0091000B">
      <w:pPr>
        <w:spacing w:before="4" w:line="260" w:lineRule="exact"/>
        <w:rPr>
          <w:sz w:val="26"/>
          <w:szCs w:val="26"/>
        </w:rPr>
      </w:pPr>
    </w:p>
    <w:p w:rsidR="0091000B" w:rsidRDefault="00795FBE">
      <w:pPr>
        <w:ind w:left="260"/>
        <w:rPr>
          <w:sz w:val="24"/>
          <w:szCs w:val="24"/>
        </w:rPr>
      </w:pPr>
      <w:r>
        <w:rPr>
          <w:b/>
          <w:sz w:val="24"/>
          <w:szCs w:val="24"/>
        </w:rPr>
        <w:t>* CÁCH THỨC KHAI BÁ</w:t>
      </w:r>
      <w:r w:rsidR="0058344D">
        <w:rPr>
          <w:rFonts w:eastAsia="Times New Roman"/>
          <w:b/>
          <w:sz w:val="24"/>
          <w:szCs w:val="24"/>
        </w:rPr>
        <w:t>O</w:t>
      </w:r>
    </w:p>
    <w:p w:rsidR="0091000B" w:rsidRDefault="0091000B">
      <w:pPr>
        <w:spacing w:before="2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Cách 1: </w:t>
      </w:r>
      <w:r>
        <w:rPr>
          <w:rFonts w:eastAsia="Times New Roman"/>
          <w:sz w:val="24"/>
          <w:szCs w:val="24"/>
        </w:rPr>
        <w:t>Gửi fax về Văn phòng</w:t>
      </w:r>
      <w:r w:rsidR="0021169A">
        <w:rPr>
          <w:rFonts w:eastAsia="Times New Roman"/>
          <w:sz w:val="24"/>
          <w:szCs w:val="24"/>
        </w:rPr>
        <w:t xml:space="preserve"> EPS,</w:t>
      </w:r>
      <w:r w:rsidR="0021169A" w:rsidRPr="0021169A">
        <w:rPr>
          <w:rFonts w:ascii="Cambria" w:eastAsia="Cambria" w:hAnsi="Cambria" w:cs="Cambria"/>
          <w:sz w:val="22"/>
          <w:szCs w:val="22"/>
        </w:rPr>
        <w:t xml:space="preserve"> </w:t>
      </w:r>
      <w:r w:rsidR="0021169A">
        <w:rPr>
          <w:rFonts w:ascii="Cambria" w:eastAsia="Cambria" w:hAnsi="Cambria" w:cs="Cambria"/>
          <w:sz w:val="22"/>
          <w:szCs w:val="22"/>
        </w:rPr>
        <w:t>S</w:t>
      </w:r>
      <w:r w:rsidR="0021169A">
        <w:rPr>
          <w:rFonts w:eastAsia="Times New Roman"/>
          <w:sz w:val="22"/>
          <w:szCs w:val="22"/>
        </w:rPr>
        <w:t xml:space="preserve">ố </w:t>
      </w:r>
      <w:r w:rsidR="0021169A">
        <w:rPr>
          <w:rFonts w:ascii="Cambria" w:eastAsia="Cambria" w:hAnsi="Cambria" w:cs="Cambria"/>
          <w:sz w:val="22"/>
          <w:szCs w:val="22"/>
        </w:rPr>
        <w:t>Fax</w:t>
      </w:r>
      <w:r w:rsidR="0021169A">
        <w:rPr>
          <w:rFonts w:ascii="Cambria" w:eastAsia="Cambria" w:hAnsi="Cambria" w:cs="Cambria"/>
          <w:sz w:val="24"/>
          <w:szCs w:val="24"/>
        </w:rPr>
        <w:t>: 02-393-6888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Cách 2: </w:t>
      </w:r>
      <w:r>
        <w:rPr>
          <w:rFonts w:eastAsia="Times New Roman"/>
          <w:sz w:val="24"/>
          <w:szCs w:val="24"/>
        </w:rPr>
        <w:t xml:space="preserve">Chụp ảnh gửi đến email </w:t>
      </w:r>
      <w:hyperlink r:id="rId7">
        <w:r w:rsidR="0021169A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hotrolaodong.eps@gmail.com</w:t>
        </w:r>
      </w:hyperlink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Cách 3: </w:t>
      </w:r>
      <w:r>
        <w:rPr>
          <w:rFonts w:eastAsia="Times New Roman"/>
          <w:sz w:val="24"/>
          <w:szCs w:val="24"/>
        </w:rPr>
        <w:t xml:space="preserve">Khai báo trực tuyến tại webstie của Trung tâm Lao động ngoài nước: </w:t>
      </w:r>
      <w:r>
        <w:rPr>
          <w:rFonts w:eastAsia="Times New Roman"/>
          <w:color w:val="0000FF"/>
          <w:sz w:val="24"/>
          <w:szCs w:val="24"/>
        </w:rPr>
        <w:t>www.colab.gov.vn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4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(vào mục “</w:t>
      </w:r>
      <w:r w:rsidR="0021169A" w:rsidRPr="0021169A">
        <w:rPr>
          <w:rFonts w:eastAsia="Times New Roman"/>
          <w:b/>
          <w:i/>
          <w:sz w:val="24"/>
          <w:szCs w:val="24"/>
        </w:rPr>
        <w:t>Tải biểu mẫu</w:t>
      </w:r>
      <w:r>
        <w:rPr>
          <w:rFonts w:eastAsia="Times New Roman"/>
          <w:b/>
          <w:sz w:val="24"/>
          <w:szCs w:val="24"/>
        </w:rPr>
        <w:t>”)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spacing w:line="359" w:lineRule="auto"/>
        <w:ind w:left="402" w:right="80" w:hanging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Lưu ý: </w:t>
      </w:r>
      <w:r>
        <w:rPr>
          <w:rFonts w:eastAsia="Times New Roman"/>
          <w:i/>
          <w:sz w:val="24"/>
          <w:szCs w:val="24"/>
        </w:rPr>
        <w:t xml:space="preserve">Người lao động chuyển đổi tư cách lưu trú sang các diện visa khác (F2, E-7, F6…) cần khai báo </w:t>
      </w:r>
      <w:r w:rsidR="0021169A">
        <w:rPr>
          <w:rFonts w:eastAsia="Times New Roman"/>
          <w:i/>
          <w:sz w:val="24"/>
          <w:szCs w:val="24"/>
        </w:rPr>
        <w:t xml:space="preserve">với </w:t>
      </w:r>
      <w:r>
        <w:rPr>
          <w:rFonts w:eastAsia="Times New Roman"/>
          <w:i/>
          <w:sz w:val="24"/>
          <w:szCs w:val="24"/>
        </w:rPr>
        <w:t>Văn phòng</w:t>
      </w:r>
      <w:r w:rsidR="0021169A">
        <w:rPr>
          <w:rFonts w:eastAsia="Times New Roman"/>
          <w:i/>
          <w:sz w:val="24"/>
          <w:szCs w:val="24"/>
        </w:rPr>
        <w:t xml:space="preserve"> EPS theo hướng dẫn</w:t>
      </w:r>
      <w:r>
        <w:rPr>
          <w:rFonts w:eastAsia="Times New Roman"/>
          <w:i/>
          <w:sz w:val="24"/>
          <w:szCs w:val="24"/>
        </w:rPr>
        <w:t>.</w:t>
      </w:r>
    </w:p>
    <w:p w:rsidR="0091000B" w:rsidRDefault="0091000B">
      <w:pPr>
        <w:spacing w:before="7" w:line="240" w:lineRule="exact"/>
        <w:rPr>
          <w:sz w:val="24"/>
          <w:szCs w:val="24"/>
        </w:rPr>
      </w:pPr>
    </w:p>
    <w:p w:rsidR="0091000B" w:rsidRDefault="0058344D">
      <w:pPr>
        <w:ind w:left="1461" w:right="1180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THỦ TỤC ĐĂNG KÝ VỀ NƯỚC TRƯỚC KHI HẾT HẠN HỢP ĐỒNG</w:t>
      </w:r>
    </w:p>
    <w:p w:rsidR="0091000B" w:rsidRDefault="0091000B">
      <w:pPr>
        <w:spacing w:before="8" w:line="100" w:lineRule="exact"/>
        <w:rPr>
          <w:sz w:val="11"/>
          <w:szCs w:val="11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1: </w:t>
      </w:r>
      <w:r>
        <w:rPr>
          <w:rFonts w:eastAsia="Times New Roman"/>
          <w:sz w:val="24"/>
          <w:szCs w:val="24"/>
        </w:rPr>
        <w:t>Thỏa thuận với công ty ngày về nước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2: </w:t>
      </w:r>
      <w:r>
        <w:rPr>
          <w:rFonts w:eastAsia="Times New Roman"/>
          <w:sz w:val="24"/>
          <w:szCs w:val="24"/>
        </w:rPr>
        <w:t>Đặt vé máy bay</w:t>
      </w:r>
    </w:p>
    <w:p w:rsidR="0091000B" w:rsidRDefault="0091000B">
      <w:pPr>
        <w:spacing w:before="9" w:line="180" w:lineRule="exact"/>
        <w:rPr>
          <w:sz w:val="19"/>
          <w:szCs w:val="19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3: </w:t>
      </w:r>
      <w:r>
        <w:rPr>
          <w:rFonts w:eastAsia="Times New Roman"/>
          <w:sz w:val="24"/>
          <w:szCs w:val="24"/>
        </w:rPr>
        <w:t>Khai báo về nước với Trung tâm Việc làm (</w:t>
      </w:r>
      <w:r>
        <w:rPr>
          <w:rFonts w:ascii="Arial Unicode MS" w:eastAsia="Arial Unicode MS" w:hAnsi="Arial Unicode MS" w:cs="Arial Unicode MS"/>
          <w:sz w:val="22"/>
          <w:szCs w:val="22"/>
        </w:rPr>
        <w:t>고용센터</w:t>
      </w:r>
      <w:r>
        <w:rPr>
          <w:rFonts w:eastAsia="Times New Roman"/>
          <w:sz w:val="24"/>
          <w:szCs w:val="24"/>
        </w:rPr>
        <w:t>)</w:t>
      </w:r>
    </w:p>
    <w:p w:rsidR="0091000B" w:rsidRDefault="0091000B">
      <w:pPr>
        <w:spacing w:before="13" w:line="220" w:lineRule="exact"/>
        <w:rPr>
          <w:sz w:val="22"/>
          <w:szCs w:val="22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4: </w:t>
      </w:r>
      <w:r>
        <w:rPr>
          <w:rFonts w:eastAsia="Times New Roman"/>
          <w:sz w:val="24"/>
          <w:szCs w:val="24"/>
        </w:rPr>
        <w:t xml:space="preserve">Khai báo về nước với Văn phòng </w:t>
      </w:r>
      <w:r w:rsidR="0021169A">
        <w:rPr>
          <w:rFonts w:eastAsia="Times New Roman"/>
          <w:sz w:val="24"/>
          <w:szCs w:val="24"/>
        </w:rPr>
        <w:t>QLLĐ</w:t>
      </w:r>
      <w:r>
        <w:rPr>
          <w:rFonts w:eastAsia="Times New Roman"/>
          <w:sz w:val="24"/>
          <w:szCs w:val="24"/>
        </w:rPr>
        <w:t xml:space="preserve"> Việt Nam theo chương trình EPS</w:t>
      </w:r>
    </w:p>
    <w:p w:rsidR="0091000B" w:rsidRDefault="0091000B">
      <w:pPr>
        <w:spacing w:before="10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5: </w:t>
      </w:r>
      <w:r>
        <w:rPr>
          <w:rFonts w:eastAsia="Times New Roman"/>
          <w:sz w:val="24"/>
          <w:szCs w:val="24"/>
        </w:rPr>
        <w:t>Đăng ký nhận tiền bảo hiểm Samsung: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Bảo hiểm hồi hương, Bảo hiểm mãn hãn xuất cảnh (nếu có)</w:t>
      </w:r>
      <w:r w:rsidR="0021169A">
        <w:rPr>
          <w:rFonts w:eastAsia="Times New Roman"/>
          <w:sz w:val="24"/>
          <w:szCs w:val="24"/>
        </w:rPr>
        <w:t>, bảo hiểm hưu trí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6: </w:t>
      </w:r>
      <w:r>
        <w:rPr>
          <w:rFonts w:eastAsia="Times New Roman"/>
          <w:sz w:val="24"/>
          <w:szCs w:val="24"/>
        </w:rPr>
        <w:t>Nhận các khoản tiền liên quan: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Tiền lương, chênh lệch trợ cấp thôi việc (nếu có)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</w:t>
      </w:r>
      <w:r>
        <w:rPr>
          <w:rFonts w:eastAsia="Times New Roman"/>
          <w:i/>
          <w:sz w:val="24"/>
          <w:szCs w:val="24"/>
        </w:rPr>
        <w:t xml:space="preserve">Người lao động có thể liên hệ với Văn phòng </w:t>
      </w:r>
      <w:r w:rsidR="0021169A">
        <w:rPr>
          <w:rFonts w:eastAsia="Times New Roman"/>
          <w:i/>
          <w:sz w:val="24"/>
          <w:szCs w:val="24"/>
        </w:rPr>
        <w:t>QLLĐ</w:t>
      </w:r>
      <w:r>
        <w:rPr>
          <w:rFonts w:eastAsia="Times New Roman"/>
          <w:i/>
          <w:sz w:val="24"/>
          <w:szCs w:val="24"/>
        </w:rPr>
        <w:t xml:space="preserve"> Việt Nam theo chương trình EPS để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402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nhận hỗ trợ khi thực hiện thủ tục về nước</w:t>
      </w:r>
    </w:p>
    <w:p w:rsidR="0058344D" w:rsidRDefault="0058344D">
      <w:pPr>
        <w:ind w:left="402"/>
        <w:rPr>
          <w:sz w:val="24"/>
          <w:szCs w:val="24"/>
        </w:rPr>
      </w:pPr>
    </w:p>
    <w:p w:rsidR="0091000B" w:rsidRDefault="0058344D">
      <w:pPr>
        <w:ind w:left="3895" w:right="3753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THÔNG TIN LIÊN HỆ</w:t>
      </w:r>
    </w:p>
    <w:p w:rsidR="0091000B" w:rsidRDefault="0091000B">
      <w:pPr>
        <w:spacing w:before="2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VĂN PHÒNG QUẢN LÝ LAO ĐỘNG VIỆT NAM THEO CHƯƠNG TRÌNH EPS TẠI HÀ N QUỐC</w:t>
      </w:r>
    </w:p>
    <w:p w:rsidR="0091000B" w:rsidRDefault="0091000B">
      <w:pPr>
        <w:spacing w:before="10" w:line="120" w:lineRule="exact"/>
        <w:rPr>
          <w:sz w:val="13"/>
          <w:szCs w:val="13"/>
        </w:rPr>
      </w:pPr>
    </w:p>
    <w:p w:rsidR="00AD7C48" w:rsidRDefault="0058344D" w:rsidP="00AD7C48">
      <w:pPr>
        <w:spacing w:line="360" w:lineRule="auto"/>
        <w:ind w:left="402" w:right="78" w:hanging="283"/>
        <w:rPr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Địa chỉ: </w:t>
      </w:r>
      <w:r w:rsidR="00AD7C48">
        <w:rPr>
          <w:color w:val="000000"/>
          <w:sz w:val="24"/>
          <w:szCs w:val="24"/>
          <w:shd w:val="clear" w:color="auto" w:fill="FFFFFF"/>
          <w:lang w:eastAsia="ko-KR"/>
        </w:rPr>
        <w:t>Phòng 910 tầng 9, tòa nhà SoonHwa, số 89 Seosomunro, Quận Chunggu, Seoul</w:t>
      </w:r>
    </w:p>
    <w:p w:rsidR="00795FBE" w:rsidRPr="00AD7C48" w:rsidRDefault="00795FBE" w:rsidP="00795FBE">
      <w:pPr>
        <w:spacing w:line="433" w:lineRule="auto"/>
        <w:ind w:left="1302" w:right="2495" w:hanging="1183"/>
        <w:rPr>
          <w:color w:val="000000"/>
          <w:sz w:val="26"/>
          <w:szCs w:val="26"/>
          <w:shd w:val="clear" w:color="auto" w:fill="FFFFFF"/>
          <w:lang w:eastAsia="ko-KR"/>
        </w:rPr>
      </w:pPr>
      <w:r>
        <w:rPr>
          <w:color w:val="000000"/>
          <w:sz w:val="24"/>
          <w:szCs w:val="24"/>
          <w:shd w:val="clear" w:color="auto" w:fill="FFFFFF"/>
          <w:lang w:eastAsia="ko-KR"/>
        </w:rPr>
        <w:t xml:space="preserve">   </w:t>
      </w:r>
      <w:r w:rsidRPr="00AD7C48">
        <w:rPr>
          <w:color w:val="000000"/>
          <w:sz w:val="26"/>
          <w:szCs w:val="26"/>
          <w:shd w:val="clear" w:color="auto" w:fill="FFFFFF"/>
          <w:lang w:eastAsia="ko-KR"/>
        </w:rPr>
        <w:t>(</w:t>
      </w:r>
      <w:r w:rsidR="00AD7C48" w:rsidRPr="00AD7C48">
        <w:rPr>
          <w:color w:val="000000"/>
          <w:sz w:val="26"/>
          <w:szCs w:val="26"/>
          <w:shd w:val="clear" w:color="auto" w:fill="FFFFFF"/>
          <w:lang w:eastAsia="ko-KR"/>
        </w:rPr>
        <w:t xml:space="preserve">04516) 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서울특별시</w:t>
      </w:r>
      <w:r w:rsidRPr="00AD7C48">
        <w:rPr>
          <w:color w:val="000000"/>
          <w:sz w:val="18"/>
          <w:szCs w:val="18"/>
          <w:shd w:val="clear" w:color="auto" w:fill="FFFFFF"/>
          <w:lang w:eastAsia="ko-KR"/>
        </w:rPr>
        <w:t> 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중구</w:t>
      </w:r>
      <w:r w:rsidRPr="00AD7C48">
        <w:rPr>
          <w:color w:val="000000"/>
          <w:sz w:val="18"/>
          <w:szCs w:val="18"/>
          <w:shd w:val="clear" w:color="auto" w:fill="FFFFFF"/>
          <w:lang w:eastAsia="ko-KR"/>
        </w:rPr>
        <w:t> 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서소문로</w:t>
      </w:r>
      <w:r w:rsidRPr="00AD7C48">
        <w:rPr>
          <w:color w:val="000000"/>
          <w:sz w:val="26"/>
          <w:szCs w:val="26"/>
          <w:shd w:val="clear" w:color="auto" w:fill="FFFFFF"/>
          <w:lang w:eastAsia="ko-KR"/>
        </w:rPr>
        <w:t> 89 9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층</w:t>
      </w:r>
      <w:r w:rsidRPr="00AD7C48">
        <w:rPr>
          <w:color w:val="000000"/>
          <w:sz w:val="26"/>
          <w:szCs w:val="26"/>
          <w:shd w:val="clear" w:color="auto" w:fill="FFFFFF"/>
          <w:lang w:eastAsia="ko-KR"/>
        </w:rPr>
        <w:t> 910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호</w:t>
      </w:r>
    </w:p>
    <w:p w:rsidR="0091000B" w:rsidRDefault="0058344D" w:rsidP="0021169A">
      <w:pPr>
        <w:spacing w:before="44"/>
        <w:ind w:left="119"/>
        <w:rPr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•   </w:t>
      </w:r>
      <w:r>
        <w:rPr>
          <w:rFonts w:eastAsia="Times New Roman"/>
          <w:b/>
          <w:i/>
          <w:sz w:val="24"/>
          <w:szCs w:val="24"/>
          <w:lang w:eastAsia="ko-KR"/>
        </w:rPr>
        <w:t xml:space="preserve">Điện thoại: </w:t>
      </w:r>
      <w:r>
        <w:rPr>
          <w:rFonts w:eastAsia="Times New Roman"/>
          <w:sz w:val="24"/>
          <w:szCs w:val="24"/>
          <w:lang w:eastAsia="ko-KR"/>
        </w:rPr>
        <w:t>02-393-6868  / 02-6959-2466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i/>
          <w:sz w:val="24"/>
          <w:szCs w:val="24"/>
        </w:rPr>
        <w:t xml:space="preserve">Fax: </w:t>
      </w:r>
      <w:r>
        <w:rPr>
          <w:rFonts w:eastAsia="Times New Roman"/>
          <w:sz w:val="24"/>
          <w:szCs w:val="24"/>
        </w:rPr>
        <w:t>02-393-6888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AD7C48" w:rsidRDefault="00AD7C48">
      <w:pPr>
        <w:spacing w:line="360" w:lineRule="auto"/>
        <w:ind w:left="402" w:right="78" w:hanging="283"/>
        <w:rPr>
          <w:color w:val="0000FF"/>
          <w:sz w:val="24"/>
          <w:szCs w:val="24"/>
        </w:rPr>
      </w:pPr>
    </w:p>
    <w:p w:rsidR="00AD7C48" w:rsidRDefault="00AD7C48">
      <w:pPr>
        <w:spacing w:line="360" w:lineRule="auto"/>
        <w:ind w:left="402" w:right="78" w:hanging="283"/>
        <w:rPr>
          <w:color w:val="0000FF"/>
          <w:sz w:val="24"/>
          <w:szCs w:val="24"/>
        </w:rPr>
      </w:pPr>
    </w:p>
    <w:p w:rsidR="0091000B" w:rsidRDefault="00795FBE">
      <w:pPr>
        <w:spacing w:line="360" w:lineRule="auto"/>
        <w:ind w:left="402" w:right="78" w:hanging="283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sectPr w:rsidR="0091000B">
      <w:pgSz w:w="12240" w:h="15840"/>
      <w:pgMar w:top="64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H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2DD"/>
    <w:multiLevelType w:val="multilevel"/>
    <w:tmpl w:val="986276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0B"/>
    <w:rsid w:val="0021169A"/>
    <w:rsid w:val="0058344D"/>
    <w:rsid w:val="005E6300"/>
    <w:rsid w:val="00795FBE"/>
    <w:rsid w:val="0091000B"/>
    <w:rsid w:val="00A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F8310A4"/>
  <w15:docId w15:val="{5DDA81EC-3F6D-40F3-A726-AA8DCD1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rolaodong.e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b.gov.vn/" TargetMode="External"/><Relationship Id="rId5" Type="http://schemas.openxmlformats.org/officeDocument/2006/relationships/hyperlink" Target="mailto:hotrolaodong.ep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VP_EPS</dc:creator>
  <cp:lastModifiedBy>VP_EPS</cp:lastModifiedBy>
  <cp:revision>5</cp:revision>
  <dcterms:created xsi:type="dcterms:W3CDTF">2021-11-09T07:06:00Z</dcterms:created>
  <dcterms:modified xsi:type="dcterms:W3CDTF">2022-11-17T02:45:00Z</dcterms:modified>
</cp:coreProperties>
</file>